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0ADA0" w14:textId="77777777" w:rsidR="00CB4A0F" w:rsidRPr="00CB4A0F" w:rsidRDefault="00CB4A0F" w:rsidP="00CB4A0F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4A0F">
        <w:rPr>
          <w:rFonts w:ascii="Times New Roman" w:hAnsi="Times New Roman" w:cs="Times New Roman"/>
          <w:b/>
          <w:sz w:val="44"/>
          <w:szCs w:val="44"/>
        </w:rPr>
        <w:t>Human Rights Investigator</w:t>
      </w:r>
    </w:p>
    <w:p w14:paraId="2C71A6A2" w14:textId="77777777" w:rsidR="00CB4A0F" w:rsidRPr="00CB4A0F" w:rsidRDefault="00CB4A0F" w:rsidP="00CB4A0F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4A0F">
        <w:rPr>
          <w:rFonts w:ascii="Times New Roman" w:hAnsi="Times New Roman" w:cs="Times New Roman"/>
          <w:b/>
          <w:sz w:val="44"/>
          <w:szCs w:val="44"/>
        </w:rPr>
        <w:t>Monthly Activity Report</w:t>
      </w:r>
    </w:p>
    <w:p w14:paraId="1F126C55" w14:textId="59BF006F" w:rsidR="00CB4A0F" w:rsidRPr="00CB4A0F" w:rsidRDefault="00CB4A0F" w:rsidP="00CB4A0F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4A0F">
        <w:rPr>
          <w:rFonts w:ascii="Times New Roman" w:hAnsi="Times New Roman" w:cs="Times New Roman"/>
          <w:b/>
          <w:sz w:val="44"/>
          <w:szCs w:val="44"/>
        </w:rPr>
        <w:t>Month/Year: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506DF">
        <w:rPr>
          <w:rFonts w:ascii="Times New Roman" w:hAnsi="Times New Roman" w:cs="Times New Roman"/>
          <w:b/>
          <w:sz w:val="44"/>
          <w:szCs w:val="44"/>
        </w:rPr>
        <w:t>May</w:t>
      </w:r>
      <w:r w:rsidR="000F3D32">
        <w:rPr>
          <w:rFonts w:ascii="Times New Roman" w:hAnsi="Times New Roman" w:cs="Times New Roman"/>
          <w:b/>
          <w:sz w:val="44"/>
          <w:szCs w:val="44"/>
        </w:rPr>
        <w:t xml:space="preserve"> – </w:t>
      </w:r>
      <w:r w:rsidR="00F506DF">
        <w:rPr>
          <w:rFonts w:ascii="Times New Roman" w:hAnsi="Times New Roman" w:cs="Times New Roman"/>
          <w:b/>
          <w:sz w:val="44"/>
          <w:szCs w:val="44"/>
        </w:rPr>
        <w:t>June</w:t>
      </w:r>
      <w:r w:rsidR="000F3D32">
        <w:rPr>
          <w:rFonts w:ascii="Times New Roman" w:hAnsi="Times New Roman" w:cs="Times New Roman"/>
          <w:b/>
          <w:sz w:val="44"/>
          <w:szCs w:val="44"/>
        </w:rPr>
        <w:t>/</w:t>
      </w:r>
      <w:r w:rsidR="003043FB">
        <w:rPr>
          <w:rFonts w:ascii="Times New Roman" w:hAnsi="Times New Roman" w:cs="Times New Roman"/>
          <w:b/>
          <w:sz w:val="44"/>
          <w:szCs w:val="44"/>
        </w:rPr>
        <w:t>2019</w:t>
      </w:r>
      <w:bookmarkStart w:id="0" w:name="_GoBack"/>
      <w:bookmarkEnd w:id="0"/>
    </w:p>
    <w:p w14:paraId="20D2C20C" w14:textId="77777777" w:rsidR="00CB4A0F" w:rsidRDefault="00CB4A0F" w:rsidP="00CB4A0F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4A0F">
        <w:rPr>
          <w:rFonts w:ascii="Times New Roman" w:hAnsi="Times New Roman" w:cs="Times New Roman"/>
          <w:b/>
          <w:sz w:val="44"/>
          <w:szCs w:val="44"/>
        </w:rPr>
        <w:t>Case Summary</w:t>
      </w:r>
    </w:p>
    <w:tbl>
      <w:tblPr>
        <w:tblW w:w="9358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620"/>
        <w:gridCol w:w="1170"/>
        <w:gridCol w:w="5398"/>
      </w:tblGrid>
      <w:tr w:rsidR="006B02CE" w:rsidRPr="00CB4A0F" w14:paraId="4E9A379C" w14:textId="77777777" w:rsidTr="009815EA">
        <w:trPr>
          <w:trHeight w:val="630"/>
        </w:trPr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6B1B4A" w14:textId="77777777" w:rsidR="006B02CE" w:rsidRPr="00CB4A0F" w:rsidRDefault="006B02CE" w:rsidP="00B91B3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#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02CEAC" w14:textId="77777777" w:rsidR="006B02CE" w:rsidRDefault="006B02CE" w:rsidP="00CB4A0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BF641D" w14:textId="77777777" w:rsidR="006B02CE" w:rsidRDefault="006B02CE" w:rsidP="00B91B3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Filed</w:t>
            </w:r>
          </w:p>
        </w:tc>
        <w:tc>
          <w:tcPr>
            <w:tcW w:w="53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709F3F" w14:textId="77777777" w:rsidR="006B02CE" w:rsidRDefault="008D18C8" w:rsidP="001476B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Recent Disposition</w:t>
            </w:r>
          </w:p>
        </w:tc>
      </w:tr>
      <w:tr w:rsidR="003D1A49" w:rsidRPr="00CB4A0F" w14:paraId="3D809034" w14:textId="77777777" w:rsidTr="009815EA">
        <w:trPr>
          <w:trHeight w:val="1305"/>
        </w:trPr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38F725" w14:textId="6F96FD78" w:rsidR="003D1A49" w:rsidRPr="00CB4A0F" w:rsidRDefault="003D1A49" w:rsidP="005C36B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180917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6E2C29" w14:textId="7457DA73" w:rsidR="003D1A49" w:rsidRDefault="003D1A49" w:rsidP="00CB4A0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 discrimination in employment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A0D74C" w14:textId="696455C7" w:rsidR="003D1A49" w:rsidRDefault="003D1A49" w:rsidP="00B91B3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8/22/18</w:t>
            </w:r>
          </w:p>
        </w:tc>
        <w:tc>
          <w:tcPr>
            <w:tcW w:w="53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702D23" w14:textId="5EB95005" w:rsidR="003D1A49" w:rsidRPr="003D1A49" w:rsidRDefault="0090007B" w:rsidP="003D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 in progress.</w:t>
            </w:r>
          </w:p>
        </w:tc>
      </w:tr>
    </w:tbl>
    <w:p w14:paraId="5884BF5D" w14:textId="16E2AAD7" w:rsidR="00B91B36" w:rsidRDefault="00B91B36" w:rsidP="00CB4A0F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10C0C8A2" w14:textId="4EDDB01D" w:rsidR="00C15713" w:rsidRDefault="00C15713" w:rsidP="00CB4A0F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29BA2A65" w14:textId="65F920B5" w:rsidR="00C15713" w:rsidRDefault="00C15713" w:rsidP="00CB4A0F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2168AC8D" w14:textId="47B06D2C" w:rsidR="00C15713" w:rsidRDefault="00C15713" w:rsidP="00CB4A0F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5659038E" w14:textId="2FEA3EDF" w:rsidR="00C15713" w:rsidRDefault="00C15713" w:rsidP="00CB4A0F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487AB426" w14:textId="265DE60E" w:rsidR="00C15713" w:rsidRDefault="00C15713" w:rsidP="00CB4A0F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7B4F6F2A" w14:textId="3168946C" w:rsidR="00C15713" w:rsidRDefault="00C15713" w:rsidP="00CB4A0F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1412B7F2" w14:textId="2D27880C" w:rsidR="00C15713" w:rsidRDefault="00C15713" w:rsidP="00CB4A0F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78C2C93F" w14:textId="77777777" w:rsidR="004D02A3" w:rsidRDefault="004D02A3" w:rsidP="00011E97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63AF5E1C" w14:textId="77777777" w:rsidR="004D02A3" w:rsidRDefault="004D02A3" w:rsidP="00011E97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59BA4B7C" w14:textId="77777777" w:rsidR="004D02A3" w:rsidRDefault="004D02A3" w:rsidP="00011E97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5AEEC2CA" w14:textId="77777777" w:rsidR="004D02A3" w:rsidRDefault="004D02A3" w:rsidP="00011E97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77AE256E" w14:textId="46FD7D74" w:rsidR="0018050A" w:rsidRPr="00011E97" w:rsidRDefault="00B91B36" w:rsidP="00011E97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Runion, </w:t>
      </w:r>
      <w:r w:rsidR="00CB4A0F" w:rsidRPr="00CB4A0F">
        <w:rPr>
          <w:rFonts w:ascii="Times New Roman" w:hAnsi="Times New Roman" w:cs="Times New Roman"/>
          <w:sz w:val="24"/>
          <w:szCs w:val="24"/>
        </w:rPr>
        <w:t xml:space="preserve">Human Rights Investigator </w:t>
      </w:r>
    </w:p>
    <w:sectPr w:rsidR="0018050A" w:rsidRPr="00011E97" w:rsidSect="0018050A">
      <w:head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A0B19" w14:textId="77777777" w:rsidR="00412CE9" w:rsidRDefault="00412CE9" w:rsidP="00412CE9">
      <w:r>
        <w:separator/>
      </w:r>
    </w:p>
  </w:endnote>
  <w:endnote w:type="continuationSeparator" w:id="0">
    <w:p w14:paraId="6DE66DC9" w14:textId="77777777" w:rsidR="00412CE9" w:rsidRDefault="00412CE9" w:rsidP="0041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F09ED" w14:textId="77777777" w:rsidR="00412CE9" w:rsidRDefault="00412CE9" w:rsidP="00412CE9">
      <w:r>
        <w:separator/>
      </w:r>
    </w:p>
  </w:footnote>
  <w:footnote w:type="continuationSeparator" w:id="0">
    <w:p w14:paraId="0417C505" w14:textId="77777777" w:rsidR="00412CE9" w:rsidRDefault="00412CE9" w:rsidP="00412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6A41" w14:textId="46923C30" w:rsidR="00412CE9" w:rsidRPr="00412CE9" w:rsidRDefault="00412CE9" w:rsidP="00412CE9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Pr="00412CE9">
      <w:rPr>
        <w:rFonts w:ascii="Arial" w:hAnsi="Arial" w:cs="Arial"/>
        <w:b/>
        <w:sz w:val="28"/>
        <w:szCs w:val="28"/>
      </w:rPr>
      <w:t>Exhibit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0F"/>
    <w:rsid w:val="00011E97"/>
    <w:rsid w:val="0007029D"/>
    <w:rsid w:val="00097434"/>
    <w:rsid w:val="000F3D32"/>
    <w:rsid w:val="00160E16"/>
    <w:rsid w:val="0018050A"/>
    <w:rsid w:val="00224762"/>
    <w:rsid w:val="00225D5F"/>
    <w:rsid w:val="002A42ED"/>
    <w:rsid w:val="002D4019"/>
    <w:rsid w:val="002F59D3"/>
    <w:rsid w:val="003033BA"/>
    <w:rsid w:val="003043FB"/>
    <w:rsid w:val="00334726"/>
    <w:rsid w:val="003D1A49"/>
    <w:rsid w:val="00412CE9"/>
    <w:rsid w:val="0047620D"/>
    <w:rsid w:val="004D02A3"/>
    <w:rsid w:val="00530F3C"/>
    <w:rsid w:val="00535075"/>
    <w:rsid w:val="0057275F"/>
    <w:rsid w:val="005A1514"/>
    <w:rsid w:val="005C36BE"/>
    <w:rsid w:val="005F556F"/>
    <w:rsid w:val="00626C13"/>
    <w:rsid w:val="00653EBF"/>
    <w:rsid w:val="006B02CE"/>
    <w:rsid w:val="00740E28"/>
    <w:rsid w:val="00744391"/>
    <w:rsid w:val="0089440B"/>
    <w:rsid w:val="008C5481"/>
    <w:rsid w:val="008D18C8"/>
    <w:rsid w:val="008D5AC2"/>
    <w:rsid w:val="008F3D69"/>
    <w:rsid w:val="008F7678"/>
    <w:rsid w:val="0090007B"/>
    <w:rsid w:val="0090330D"/>
    <w:rsid w:val="009815EA"/>
    <w:rsid w:val="009A53B0"/>
    <w:rsid w:val="009D4987"/>
    <w:rsid w:val="00B56E81"/>
    <w:rsid w:val="00B91B36"/>
    <w:rsid w:val="00BF479C"/>
    <w:rsid w:val="00C010AD"/>
    <w:rsid w:val="00C15713"/>
    <w:rsid w:val="00C53C05"/>
    <w:rsid w:val="00CB4A0F"/>
    <w:rsid w:val="00CE4DFA"/>
    <w:rsid w:val="00E20924"/>
    <w:rsid w:val="00E40F8A"/>
    <w:rsid w:val="00F23984"/>
    <w:rsid w:val="00F506DF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C713"/>
  <w15:docId w15:val="{839F0E19-F43D-4C61-9A39-01E8C036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4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7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7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2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CE9"/>
  </w:style>
  <w:style w:type="paragraph" w:styleId="Footer">
    <w:name w:val="footer"/>
    <w:basedOn w:val="Normal"/>
    <w:link w:val="FooterChar"/>
    <w:uiPriority w:val="99"/>
    <w:unhideWhenUsed/>
    <w:rsid w:val="00412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Macon Resources, Inc.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Runion, Jan</dc:creator>
  <cp:lastModifiedBy>Rogers, Penny C.</cp:lastModifiedBy>
  <cp:revision>2</cp:revision>
  <dcterms:created xsi:type="dcterms:W3CDTF">2019-06-18T16:23:00Z</dcterms:created>
  <dcterms:modified xsi:type="dcterms:W3CDTF">2019-06-18T16:23:00Z</dcterms:modified>
</cp:coreProperties>
</file>